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40" w:type="pct"/>
        <w:tblCellMar>
          <w:left w:w="0" w:type="dxa"/>
          <w:right w:w="0" w:type="dxa"/>
        </w:tblCellMar>
        <w:tblLook w:val="04A0" w:firstRow="1" w:lastRow="0" w:firstColumn="1" w:lastColumn="0" w:noHBand="0" w:noVBand="1"/>
      </w:tblPr>
      <w:tblGrid>
        <w:gridCol w:w="5045"/>
        <w:gridCol w:w="6124"/>
      </w:tblGrid>
      <w:tr w:rsidR="00856C35" w:rsidTr="00DD1BF3">
        <w:trPr>
          <w:trHeight w:val="316"/>
        </w:trPr>
        <w:tc>
          <w:tcPr>
            <w:tcW w:w="5045" w:type="dxa"/>
          </w:tcPr>
          <w:p w:rsidR="00856C35" w:rsidRDefault="00856C35" w:rsidP="00856C35"/>
        </w:tc>
        <w:tc>
          <w:tcPr>
            <w:tcW w:w="6123" w:type="dxa"/>
          </w:tcPr>
          <w:p w:rsidR="00856C35" w:rsidRDefault="00DD1BF3" w:rsidP="00DD1BF3">
            <w:pPr>
              <w:pStyle w:val="CompanyName"/>
              <w:jc w:val="center"/>
            </w:pPr>
            <w:r>
              <w:rPr>
                <w:noProof/>
              </w:rPr>
              <w:drawing>
                <wp:inline distT="0" distB="0" distL="0" distR="0" wp14:anchorId="167134F0" wp14:editId="10088706">
                  <wp:extent cx="734291" cy="67441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Monde Care Professionals - greyscale WEB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112" cy="696296"/>
                          </a:xfrm>
                          <a:prstGeom prst="rect">
                            <a:avLst/>
                          </a:prstGeom>
                        </pic:spPr>
                      </pic:pic>
                    </a:graphicData>
                  </a:graphic>
                </wp:inline>
              </w:drawing>
            </w: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466F84">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466F84">
              <w:fldChar w:fldCharType="separate"/>
            </w:r>
            <w:r w:rsidRPr="00D6155E">
              <w:fldChar w:fldCharType="end"/>
            </w:r>
            <w:bookmarkEnd w:id="1"/>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466F84">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466F84">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466F84">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466F84">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466F84">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466F84">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466F84">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466F84">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466F84">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466F84">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466F84">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466F84">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lastRenderedPageBreak/>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466F84">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466F84">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66F84">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66F84">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66F84">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66F84">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1836B7" w:rsidP="00871876">
      <w:pPr>
        <w:pStyle w:val="Heading2"/>
      </w:pPr>
      <w:r>
        <w:t>Certifications</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8C7B8F" w:rsidRDefault="008C7B8F" w:rsidP="00490804"/>
          <w:p w:rsidR="000D2539" w:rsidRPr="005114CE" w:rsidRDefault="001836B7" w:rsidP="00490804">
            <w:r>
              <w:t>License #</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1836B7" w:rsidP="00490804">
            <w:r>
              <w:t>Are you certified in the State of Georgia</w:t>
            </w:r>
            <w:r w:rsidR="000D2539" w:rsidRPr="005114CE">
              <w:t>:</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8C7B8F" w:rsidP="00C92A3C">
            <w:pPr>
              <w:pStyle w:val="Heading4"/>
            </w:pPr>
            <w:r>
              <w:t>TB Test Date</w:t>
            </w:r>
            <w:r w:rsidR="000D2539" w:rsidRPr="005114CE">
              <w:t>:</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1836B7" w:rsidP="00490804">
            <w:r>
              <w:t>List any other licenses and or certifications</w:t>
            </w:r>
            <w:r w:rsidR="000D2539" w:rsidRPr="005114CE">
              <w:t>:</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E679B2" w:rsidP="00871876">
      <w:pPr>
        <w:pStyle w:val="Heading2"/>
      </w:pPr>
      <w:r>
        <w:t>Disclaimer/Disclosure and Release</w:t>
      </w:r>
    </w:p>
    <w:p w:rsidR="002F550A" w:rsidRDefault="00871876" w:rsidP="002F550A">
      <w:pPr>
        <w:pStyle w:val="Default"/>
        <w:rPr>
          <w:b/>
          <w:bCs/>
          <w:sz w:val="28"/>
          <w:szCs w:val="28"/>
        </w:rPr>
      </w:pPr>
      <w:r w:rsidRPr="00E679B2">
        <w:rPr>
          <w:sz w:val="16"/>
          <w:szCs w:val="16"/>
        </w:rPr>
        <w:t xml:space="preserve">I certify that </w:t>
      </w:r>
      <w:r w:rsidR="00B258A6" w:rsidRPr="00E679B2">
        <w:rPr>
          <w:sz w:val="16"/>
          <w:szCs w:val="16"/>
        </w:rPr>
        <w:t>I have read a</w:t>
      </w:r>
      <w:r w:rsidR="008F1E0B" w:rsidRPr="00E679B2">
        <w:rPr>
          <w:sz w:val="16"/>
          <w:szCs w:val="16"/>
        </w:rPr>
        <w:t xml:space="preserve">nd understand the application and that </w:t>
      </w:r>
      <w:r w:rsidRPr="00E679B2">
        <w:rPr>
          <w:sz w:val="16"/>
          <w:szCs w:val="16"/>
        </w:rPr>
        <w:t>my answers are true and comple</w:t>
      </w:r>
      <w:r w:rsidR="008F1E0B" w:rsidRPr="00E679B2">
        <w:rPr>
          <w:sz w:val="16"/>
          <w:szCs w:val="16"/>
        </w:rPr>
        <w:t xml:space="preserve">te to the best of my knowledge and belief.  I understand that any false information, omissions or misrepresentation of facts called for in this application may result in rejection of my application or discharge at any time during my employment.  I authorize Du Monde Care Professionals and/or its agents, including consumer reporting bureaus, to verify any information including, but not limited to, criminal history and motor vehicle driving records.  I authorize all persons, schools, companies and law enforcement authorities to release any information concerning my background and hereby release any said persons, schools, companies and law enforcement authorities from any liability for any damage whatsoever for issuing this information.  I also understand that the use of illegal drugs is prohibited during employment.  If company policy requires, I am willing to submit to drug testing to detect the use of illegal drugs </w:t>
      </w:r>
      <w:r w:rsidR="00F6630A" w:rsidRPr="00E679B2">
        <w:rPr>
          <w:sz w:val="16"/>
          <w:szCs w:val="16"/>
        </w:rPr>
        <w:t>prior to and during employment</w:t>
      </w:r>
      <w:r w:rsidR="001836B7" w:rsidRPr="00E679B2">
        <w:rPr>
          <w:sz w:val="16"/>
          <w:szCs w:val="16"/>
        </w:rPr>
        <w:t xml:space="preserve">. </w:t>
      </w:r>
      <w:r w:rsidR="00E679B2" w:rsidRPr="00E679B2">
        <w:rPr>
          <w:sz w:val="16"/>
          <w:szCs w:val="16"/>
        </w:rPr>
        <w:t xml:space="preserve">I, ___________________________ hereby attest that I have not abused, neglected, sexually assaulted, exploited or deprived any person or to have subjected any person to serious injury as a result of intentional or grossly negligent misconduct as evidenced by an oral or written statement to this effect obtained at the time of application. </w:t>
      </w:r>
      <w:r w:rsidR="001836B7" w:rsidRPr="00E679B2">
        <w:rPr>
          <w:sz w:val="16"/>
          <w:szCs w:val="16"/>
        </w:rPr>
        <w:t xml:space="preserve"> I also certify that I </w:t>
      </w:r>
      <w:r w:rsidR="00116E0B">
        <w:rPr>
          <w:sz w:val="16"/>
          <w:szCs w:val="16"/>
        </w:rPr>
        <w:t>am not currently employed by</w:t>
      </w:r>
      <w:r w:rsidR="001836B7" w:rsidRPr="00E679B2">
        <w:rPr>
          <w:sz w:val="16"/>
          <w:szCs w:val="16"/>
        </w:rPr>
        <w:t xml:space="preserve"> His</w:t>
      </w:r>
      <w:r w:rsidR="00315522">
        <w:rPr>
          <w:sz w:val="16"/>
          <w:szCs w:val="16"/>
        </w:rPr>
        <w:t xml:space="preserve"> </w:t>
      </w:r>
      <w:r w:rsidR="001836B7" w:rsidRPr="00E679B2">
        <w:rPr>
          <w:sz w:val="16"/>
          <w:szCs w:val="16"/>
        </w:rPr>
        <w:t>Grip Home Care</w:t>
      </w:r>
      <w:r w:rsidR="0081534F">
        <w:rPr>
          <w:sz w:val="16"/>
          <w:szCs w:val="16"/>
        </w:rPr>
        <w:t xml:space="preserve"> nor </w:t>
      </w:r>
      <w:r w:rsidR="00116E0B">
        <w:rPr>
          <w:sz w:val="16"/>
          <w:szCs w:val="16"/>
        </w:rPr>
        <w:t>have worked for His Grip</w:t>
      </w:r>
      <w:r w:rsidR="001836B7" w:rsidRPr="00E679B2">
        <w:rPr>
          <w:sz w:val="16"/>
          <w:szCs w:val="16"/>
        </w:rPr>
        <w:t xml:space="preserve"> </w:t>
      </w:r>
      <w:r w:rsidR="00F6630A" w:rsidRPr="00E679B2">
        <w:rPr>
          <w:sz w:val="16"/>
          <w:szCs w:val="16"/>
        </w:rPr>
        <w:t>with</w:t>
      </w:r>
      <w:r w:rsidR="001836B7" w:rsidRPr="00E679B2">
        <w:rPr>
          <w:sz w:val="16"/>
          <w:szCs w:val="16"/>
        </w:rPr>
        <w:t>in the last 3 years</w:t>
      </w:r>
      <w:r w:rsidR="00116E0B">
        <w:rPr>
          <w:sz w:val="16"/>
          <w:szCs w:val="16"/>
        </w:rPr>
        <w:t xml:space="preserve"> </w:t>
      </w:r>
      <w:r w:rsidR="0081534F">
        <w:rPr>
          <w:sz w:val="16"/>
          <w:szCs w:val="16"/>
        </w:rPr>
        <w:t>while being recruited for employment by</w:t>
      </w:r>
      <w:r w:rsidR="00116E0B">
        <w:rPr>
          <w:sz w:val="16"/>
          <w:szCs w:val="16"/>
        </w:rPr>
        <w:t xml:space="preserve"> a Du Monde Care professional Representative</w:t>
      </w:r>
      <w:r w:rsidR="001836B7" w:rsidRPr="00E679B2">
        <w:rPr>
          <w:sz w:val="16"/>
          <w:szCs w:val="16"/>
        </w:rPr>
        <w:t>.</w:t>
      </w:r>
      <w:r w:rsidR="002F550A" w:rsidRPr="002F550A">
        <w:rPr>
          <w:b/>
          <w:bCs/>
          <w:sz w:val="28"/>
          <w:szCs w:val="28"/>
        </w:rPr>
        <w:t xml:space="preserve"> </w:t>
      </w:r>
    </w:p>
    <w:p w:rsidR="002F550A" w:rsidRPr="002F550A" w:rsidRDefault="00315522" w:rsidP="002F550A">
      <w:pPr>
        <w:pStyle w:val="Default"/>
        <w:rPr>
          <w:b/>
          <w:bCs/>
          <w:sz w:val="19"/>
          <w:szCs w:val="19"/>
        </w:rPr>
      </w:pPr>
      <w:r>
        <w:rPr>
          <w:b/>
          <w:bCs/>
          <w:sz w:val="19"/>
          <w:szCs w:val="19"/>
        </w:rPr>
        <w:t xml:space="preserve"> </w:t>
      </w:r>
    </w:p>
    <w:p w:rsidR="002F550A" w:rsidRPr="002F550A" w:rsidRDefault="002F550A" w:rsidP="002F550A">
      <w:pPr>
        <w:pStyle w:val="Default"/>
        <w:rPr>
          <w:sz w:val="19"/>
          <w:szCs w:val="19"/>
        </w:rPr>
      </w:pPr>
      <w:r w:rsidRPr="002F550A">
        <w:rPr>
          <w:b/>
          <w:bCs/>
          <w:sz w:val="19"/>
          <w:szCs w:val="19"/>
        </w:rPr>
        <w:t xml:space="preserve">                                 </w:t>
      </w:r>
      <w:r>
        <w:rPr>
          <w:b/>
          <w:bCs/>
          <w:sz w:val="19"/>
          <w:szCs w:val="19"/>
        </w:rPr>
        <w:t xml:space="preserve">                                   </w:t>
      </w:r>
      <w:r w:rsidRPr="002F550A">
        <w:rPr>
          <w:b/>
          <w:bCs/>
          <w:sz w:val="19"/>
          <w:szCs w:val="19"/>
        </w:rPr>
        <w:t xml:space="preserve"> CRIMINAL BACKGROUND INQUIRY </w:t>
      </w:r>
    </w:p>
    <w:p w:rsidR="002F550A" w:rsidRPr="002F550A" w:rsidRDefault="002F550A" w:rsidP="002F550A">
      <w:pPr>
        <w:pStyle w:val="Default"/>
        <w:rPr>
          <w:sz w:val="19"/>
          <w:szCs w:val="19"/>
        </w:rPr>
      </w:pPr>
      <w:r w:rsidRPr="002F550A">
        <w:rPr>
          <w:sz w:val="19"/>
          <w:szCs w:val="19"/>
        </w:rPr>
        <w:t xml:space="preserve">Have you made any material false statements concerning qualifications requirements to Du Monde Care Professionals? ( ) Yes ( ) No </w:t>
      </w:r>
    </w:p>
    <w:p w:rsidR="002F550A" w:rsidRPr="002F550A" w:rsidRDefault="002F550A" w:rsidP="002F550A">
      <w:pPr>
        <w:pStyle w:val="Default"/>
        <w:rPr>
          <w:sz w:val="19"/>
          <w:szCs w:val="19"/>
        </w:rPr>
      </w:pPr>
      <w:r w:rsidRPr="002F550A">
        <w:rPr>
          <w:sz w:val="19"/>
          <w:szCs w:val="19"/>
        </w:rPr>
        <w:t xml:space="preserve">Have you ever been convicted of a crime, other than a minor traffic offense, or pled no contest to a crime? ( ) Yes ( ) No If yes, please explain </w:t>
      </w:r>
    </w:p>
    <w:p w:rsidR="002F550A" w:rsidRPr="002F550A" w:rsidRDefault="002F550A" w:rsidP="002F550A">
      <w:pPr>
        <w:pStyle w:val="Default"/>
        <w:rPr>
          <w:sz w:val="19"/>
          <w:szCs w:val="19"/>
        </w:rPr>
      </w:pPr>
      <w:r w:rsidRPr="002F550A">
        <w:rPr>
          <w:sz w:val="19"/>
          <w:szCs w:val="19"/>
        </w:rPr>
        <w:t xml:space="preserve">Details: _____________________________________________________________________ ___________________________________________________________________________ </w:t>
      </w:r>
    </w:p>
    <w:p w:rsidR="002F550A" w:rsidRPr="002F550A" w:rsidRDefault="002F550A" w:rsidP="002F550A">
      <w:pPr>
        <w:pStyle w:val="Default"/>
        <w:rPr>
          <w:sz w:val="19"/>
          <w:szCs w:val="19"/>
        </w:rPr>
      </w:pPr>
      <w:r w:rsidRPr="002F550A">
        <w:rPr>
          <w:sz w:val="19"/>
          <w:szCs w:val="19"/>
        </w:rPr>
        <w:t xml:space="preserve">Have you ever been shown by credible evidence (e.g. a court of jury, a department investigation or other reliable evidence) to have abused, neglected, sexually assaulted, exploited or deprived any person or to have subjected any person to serious injury as a result of intentional or grossly negligent misconduct as evidenced by an oral or written statement to this effect obtained at the time of application. ( ) Yes ( ) No If yes, please explain </w:t>
      </w:r>
    </w:p>
    <w:p w:rsidR="00DD1BF3" w:rsidRDefault="002F550A" w:rsidP="00DD1BF3">
      <w:pPr>
        <w:pStyle w:val="Default"/>
        <w:rPr>
          <w:sz w:val="19"/>
          <w:szCs w:val="19"/>
        </w:rPr>
      </w:pPr>
      <w:r w:rsidRPr="002F550A">
        <w:rPr>
          <w:sz w:val="19"/>
          <w:szCs w:val="19"/>
        </w:rPr>
        <w:t xml:space="preserve">Details: ______________________________________________________________________ </w:t>
      </w:r>
    </w:p>
    <w:p w:rsidR="00871876" w:rsidRPr="00290CDC" w:rsidRDefault="002F550A" w:rsidP="00DD1BF3">
      <w:pPr>
        <w:pStyle w:val="Default"/>
        <w:rPr>
          <w:sz w:val="19"/>
          <w:szCs w:val="19"/>
        </w:rPr>
      </w:pPr>
      <w:r w:rsidRPr="00290CDC">
        <w:rPr>
          <w:sz w:val="19"/>
          <w:szCs w:val="19"/>
        </w:rPr>
        <w:t>_____________________________________________________________________________</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DD1BF3">
        <w:trPr>
          <w:trHeight w:val="702"/>
        </w:trPr>
        <w:tc>
          <w:tcPr>
            <w:tcW w:w="1072" w:type="dxa"/>
            <w:vAlign w:val="bottom"/>
          </w:tcPr>
          <w:p w:rsidR="007E55FD" w:rsidRDefault="007E55FD" w:rsidP="00490804"/>
          <w:p w:rsidR="007E55FD" w:rsidRDefault="007E55FD" w:rsidP="00490804"/>
          <w:p w:rsidR="000D2539" w:rsidRPr="005114CE" w:rsidRDefault="00E679B2" w:rsidP="00490804">
            <w:r>
              <w:t>Print Name</w:t>
            </w:r>
            <w:r w:rsidR="000D2539" w:rsidRPr="005114CE">
              <w:t>:</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p>
        </w:tc>
        <w:tc>
          <w:tcPr>
            <w:tcW w:w="2189" w:type="dxa"/>
            <w:tcBorders>
              <w:bottom w:val="single" w:sz="4" w:space="0" w:color="auto"/>
            </w:tcBorders>
            <w:vAlign w:val="bottom"/>
          </w:tcPr>
          <w:p w:rsidR="000D2539" w:rsidRPr="005114CE" w:rsidRDefault="002D10C6" w:rsidP="00682C69">
            <w:pPr>
              <w:pStyle w:val="FieldText"/>
            </w:pPr>
            <w:r>
              <w:t>Date:</w:t>
            </w:r>
          </w:p>
        </w:tc>
      </w:tr>
    </w:tbl>
    <w:p w:rsidR="005F6E87" w:rsidRDefault="005F6E87" w:rsidP="004E34C6"/>
    <w:p w:rsidR="00E679B2" w:rsidRDefault="00E679B2" w:rsidP="004E34C6">
      <w:r>
        <w:t>Alias/Maiden Name:</w:t>
      </w:r>
      <w:r w:rsidR="005E565F">
        <w:t xml:space="preserve"> </w:t>
      </w:r>
      <w:r>
        <w:t>__________________________</w:t>
      </w:r>
      <w:r w:rsidR="005E565F">
        <w:t>__________________________</w:t>
      </w:r>
    </w:p>
    <w:p w:rsidR="00E679B2" w:rsidRDefault="00E679B2" w:rsidP="004E34C6"/>
    <w:p w:rsidR="00E679B2" w:rsidRDefault="00E679B2" w:rsidP="004E34C6">
      <w:r>
        <w:t>Signature: ____________________________________________________________</w:t>
      </w:r>
      <w:r w:rsidR="002D10C6">
        <w:t xml:space="preserve">   Date:</w:t>
      </w:r>
      <w:r w:rsidR="007E55FD">
        <w:t xml:space="preserve"> </w:t>
      </w:r>
      <w:r w:rsidR="002D10C6">
        <w:t>___________________</w:t>
      </w:r>
      <w:r>
        <w:t>_</w:t>
      </w:r>
      <w:r>
        <w:tab/>
      </w:r>
    </w:p>
    <w:p w:rsidR="00DD1BF3" w:rsidRDefault="00DD1BF3" w:rsidP="004E34C6"/>
    <w:p w:rsidR="00DD1BF3" w:rsidRDefault="00DD1BF3" w:rsidP="004E34C6"/>
    <w:p w:rsidR="00DD1BF3" w:rsidRPr="0013359E" w:rsidRDefault="00DD1BF3" w:rsidP="004E34C6">
      <w:pPr>
        <w:rPr>
          <w:sz w:val="24"/>
        </w:rPr>
      </w:pPr>
      <w:r w:rsidRPr="0013359E">
        <w:rPr>
          <w:sz w:val="24"/>
        </w:rPr>
        <w:t xml:space="preserve">PLEASE SUBMIT THIS APPLICATION BY FAX TO 770.988-5556 OR EMAIL IT TO </w:t>
      </w:r>
      <w:hyperlink r:id="rId10" w:history="1">
        <w:r w:rsidR="005E2D0E" w:rsidRPr="00BD50CD">
          <w:rPr>
            <w:rStyle w:val="Hyperlink"/>
            <w:sz w:val="24"/>
          </w:rPr>
          <w:t>INFO@DUMONDECAREPROFESSIONALS.COM</w:t>
        </w:r>
      </w:hyperlink>
      <w:r w:rsidRPr="0013359E">
        <w:rPr>
          <w:sz w:val="24"/>
        </w:rPr>
        <w:t>.  We appreciate your interest in our company and look forward to the possibilities.</w:t>
      </w:r>
    </w:p>
    <w:p w:rsidR="007E55FD" w:rsidRPr="0013359E" w:rsidRDefault="007E55FD" w:rsidP="004E34C6">
      <w:pPr>
        <w:rPr>
          <w:sz w:val="24"/>
        </w:rPr>
      </w:pPr>
    </w:p>
    <w:p w:rsidR="007E55FD" w:rsidRPr="0013359E" w:rsidRDefault="007E55FD" w:rsidP="004E34C6">
      <w:pPr>
        <w:rPr>
          <w:sz w:val="24"/>
        </w:rPr>
      </w:pPr>
      <w:bookmarkStart w:id="2" w:name="_GoBack"/>
      <w:bookmarkEnd w:id="2"/>
    </w:p>
    <w:sectPr w:rsidR="007E55FD" w:rsidRPr="0013359E"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F84" w:rsidRDefault="00466F84" w:rsidP="00176E67">
      <w:r>
        <w:separator/>
      </w:r>
    </w:p>
  </w:endnote>
  <w:endnote w:type="continuationSeparator" w:id="0">
    <w:p w:rsidR="00466F84" w:rsidRDefault="00466F8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C958E9">
        <w:pPr>
          <w:pStyle w:val="Footer"/>
          <w:jc w:val="center"/>
        </w:pPr>
        <w:r>
          <w:fldChar w:fldCharType="begin"/>
        </w:r>
        <w:r>
          <w:instrText xml:space="preserve"> PAGE   \* MERGEFORMAT </w:instrText>
        </w:r>
        <w:r>
          <w:fldChar w:fldCharType="separate"/>
        </w:r>
        <w:r w:rsidR="00466F8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F84" w:rsidRDefault="00466F84" w:rsidP="00176E67">
      <w:r>
        <w:separator/>
      </w:r>
    </w:p>
  </w:footnote>
  <w:footnote w:type="continuationSeparator" w:id="0">
    <w:p w:rsidR="00466F84" w:rsidRDefault="00466F84"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B7"/>
    <w:rsid w:val="000071F7"/>
    <w:rsid w:val="00010B00"/>
    <w:rsid w:val="0002798A"/>
    <w:rsid w:val="0007761A"/>
    <w:rsid w:val="00083002"/>
    <w:rsid w:val="00087B85"/>
    <w:rsid w:val="000A01F1"/>
    <w:rsid w:val="000B4BB1"/>
    <w:rsid w:val="000C1163"/>
    <w:rsid w:val="000C797A"/>
    <w:rsid w:val="000D2539"/>
    <w:rsid w:val="000D2BB8"/>
    <w:rsid w:val="000F2DF4"/>
    <w:rsid w:val="000F6783"/>
    <w:rsid w:val="00116E0B"/>
    <w:rsid w:val="00120C95"/>
    <w:rsid w:val="0013359E"/>
    <w:rsid w:val="0014663E"/>
    <w:rsid w:val="00176E67"/>
    <w:rsid w:val="00180664"/>
    <w:rsid w:val="00182894"/>
    <w:rsid w:val="001836B7"/>
    <w:rsid w:val="001903F7"/>
    <w:rsid w:val="0019395E"/>
    <w:rsid w:val="001D6B76"/>
    <w:rsid w:val="00211828"/>
    <w:rsid w:val="00250014"/>
    <w:rsid w:val="00275BB5"/>
    <w:rsid w:val="00286F6A"/>
    <w:rsid w:val="00290CDC"/>
    <w:rsid w:val="00291C8C"/>
    <w:rsid w:val="002A1ECE"/>
    <w:rsid w:val="002A2510"/>
    <w:rsid w:val="002A6FA9"/>
    <w:rsid w:val="002B4D1D"/>
    <w:rsid w:val="002C10B1"/>
    <w:rsid w:val="002D10C6"/>
    <w:rsid w:val="002D222A"/>
    <w:rsid w:val="002F550A"/>
    <w:rsid w:val="003076FD"/>
    <w:rsid w:val="00315522"/>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6F84"/>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9529D"/>
    <w:rsid w:val="005B4AE2"/>
    <w:rsid w:val="005E2D0E"/>
    <w:rsid w:val="005E565F"/>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3441F"/>
    <w:rsid w:val="0075451A"/>
    <w:rsid w:val="007602AC"/>
    <w:rsid w:val="00774B67"/>
    <w:rsid w:val="00786E50"/>
    <w:rsid w:val="00793AC6"/>
    <w:rsid w:val="007A71DE"/>
    <w:rsid w:val="007B199B"/>
    <w:rsid w:val="007B6119"/>
    <w:rsid w:val="007C1DA0"/>
    <w:rsid w:val="007C71B8"/>
    <w:rsid w:val="007E2A15"/>
    <w:rsid w:val="007E55FD"/>
    <w:rsid w:val="007E56C4"/>
    <w:rsid w:val="007F3D5B"/>
    <w:rsid w:val="008107D6"/>
    <w:rsid w:val="0081534F"/>
    <w:rsid w:val="00841645"/>
    <w:rsid w:val="00852EC6"/>
    <w:rsid w:val="00856C35"/>
    <w:rsid w:val="00871876"/>
    <w:rsid w:val="008753A7"/>
    <w:rsid w:val="0088782D"/>
    <w:rsid w:val="008B7081"/>
    <w:rsid w:val="008C7B8F"/>
    <w:rsid w:val="008D7A67"/>
    <w:rsid w:val="008F1E0B"/>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3BA"/>
    <w:rsid w:val="00A60C9E"/>
    <w:rsid w:val="00A74F99"/>
    <w:rsid w:val="00A82BA3"/>
    <w:rsid w:val="00A94ACC"/>
    <w:rsid w:val="00AA2EA7"/>
    <w:rsid w:val="00AB3609"/>
    <w:rsid w:val="00AE6FA4"/>
    <w:rsid w:val="00B03907"/>
    <w:rsid w:val="00B11811"/>
    <w:rsid w:val="00B258A6"/>
    <w:rsid w:val="00B311E1"/>
    <w:rsid w:val="00B4735C"/>
    <w:rsid w:val="00B579DF"/>
    <w:rsid w:val="00B90EC2"/>
    <w:rsid w:val="00BA268F"/>
    <w:rsid w:val="00BC07E3"/>
    <w:rsid w:val="00C003A6"/>
    <w:rsid w:val="00C079CA"/>
    <w:rsid w:val="00C45FDA"/>
    <w:rsid w:val="00C67741"/>
    <w:rsid w:val="00C74647"/>
    <w:rsid w:val="00C76039"/>
    <w:rsid w:val="00C76480"/>
    <w:rsid w:val="00C80AD2"/>
    <w:rsid w:val="00C92A3C"/>
    <w:rsid w:val="00C92FD6"/>
    <w:rsid w:val="00C958E9"/>
    <w:rsid w:val="00CE5DC7"/>
    <w:rsid w:val="00CE7D54"/>
    <w:rsid w:val="00D14E73"/>
    <w:rsid w:val="00D16A89"/>
    <w:rsid w:val="00D40F5B"/>
    <w:rsid w:val="00D55AFA"/>
    <w:rsid w:val="00D6155E"/>
    <w:rsid w:val="00D83A19"/>
    <w:rsid w:val="00D86A85"/>
    <w:rsid w:val="00D90A75"/>
    <w:rsid w:val="00DA4514"/>
    <w:rsid w:val="00DC47A2"/>
    <w:rsid w:val="00DD1BF3"/>
    <w:rsid w:val="00DE1551"/>
    <w:rsid w:val="00DE1A09"/>
    <w:rsid w:val="00DE7FB7"/>
    <w:rsid w:val="00E106E2"/>
    <w:rsid w:val="00E20DDA"/>
    <w:rsid w:val="00E32A8B"/>
    <w:rsid w:val="00E36054"/>
    <w:rsid w:val="00E37E7B"/>
    <w:rsid w:val="00E46E04"/>
    <w:rsid w:val="00E679B2"/>
    <w:rsid w:val="00E82EDF"/>
    <w:rsid w:val="00E87396"/>
    <w:rsid w:val="00E96F6F"/>
    <w:rsid w:val="00EB478A"/>
    <w:rsid w:val="00EC42A3"/>
    <w:rsid w:val="00EF75A4"/>
    <w:rsid w:val="00F6630A"/>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CB35C54-30E1-411C-B4BE-086BE70C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customStyle="1" w:styleId="Default">
    <w:name w:val="Default"/>
    <w:rsid w:val="002F550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290CDC"/>
    <w:rPr>
      <w:sz w:val="16"/>
      <w:szCs w:val="16"/>
    </w:rPr>
  </w:style>
  <w:style w:type="paragraph" w:styleId="CommentText">
    <w:name w:val="annotation text"/>
    <w:basedOn w:val="Normal"/>
    <w:link w:val="CommentTextChar"/>
    <w:uiPriority w:val="99"/>
    <w:semiHidden/>
    <w:unhideWhenUsed/>
    <w:rsid w:val="00290CDC"/>
    <w:rPr>
      <w:sz w:val="20"/>
      <w:szCs w:val="20"/>
    </w:rPr>
  </w:style>
  <w:style w:type="character" w:customStyle="1" w:styleId="CommentTextChar">
    <w:name w:val="Comment Text Char"/>
    <w:basedOn w:val="DefaultParagraphFont"/>
    <w:link w:val="CommentText"/>
    <w:uiPriority w:val="99"/>
    <w:semiHidden/>
    <w:rsid w:val="00290CD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90CDC"/>
    <w:rPr>
      <w:b/>
      <w:bCs/>
    </w:rPr>
  </w:style>
  <w:style w:type="character" w:customStyle="1" w:styleId="CommentSubjectChar">
    <w:name w:val="Comment Subject Char"/>
    <w:basedOn w:val="CommentTextChar"/>
    <w:link w:val="CommentSubject"/>
    <w:uiPriority w:val="99"/>
    <w:semiHidden/>
    <w:rsid w:val="00290CDC"/>
    <w:rPr>
      <w:rFonts w:asciiTheme="minorHAnsi" w:hAnsiTheme="minorHAnsi"/>
      <w:b/>
      <w:bCs/>
    </w:rPr>
  </w:style>
  <w:style w:type="character" w:styleId="Hyperlink">
    <w:name w:val="Hyperlink"/>
    <w:basedOn w:val="DefaultParagraphFont"/>
    <w:uiPriority w:val="99"/>
    <w:unhideWhenUsed/>
    <w:rsid w:val="00DD1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DUMONDECAREPROFESSIONALS.COM"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a\Downloads\TS1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27175CA2-08F0-45A0-B32D-3C04FB4E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TS102803374.dotx</Template>
  <TotalTime>0</TotalTime>
  <Pages>3</Pages>
  <Words>808</Words>
  <Characters>4609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Employment application</vt:lpstr>
      <vt:lpstr>Employment Application</vt:lpstr>
      <vt:lpstr>    Applicant Information</vt:lpstr>
      <vt:lpstr>    Education</vt:lpstr>
      <vt:lpstr>    References</vt:lpstr>
      <vt:lpstr>    Previous Employment</vt:lpstr>
      <vt:lpstr>    Certifications</vt:lpstr>
      <vt:lpstr>    Disclaimer/Disclosure and Release</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Yolanda Hunter</dc:creator>
  <cp:keywords/>
  <cp:lastModifiedBy>Yolanda Hunter</cp:lastModifiedBy>
  <cp:revision>2</cp:revision>
  <cp:lastPrinted>2014-10-19T22:37:00Z</cp:lastPrinted>
  <dcterms:created xsi:type="dcterms:W3CDTF">2015-01-08T14:40:00Z</dcterms:created>
  <dcterms:modified xsi:type="dcterms:W3CDTF">2015-01-08T14:40:00Z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